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FDD0" w14:textId="77777777" w:rsidR="00B05D8D" w:rsidRPr="000B507D" w:rsidRDefault="00B05D8D" w:rsidP="00A827A4">
      <w:pPr>
        <w:jc w:val="center"/>
        <w:rPr>
          <w:rFonts w:asciiTheme="majorHAnsi" w:hAnsiTheme="majorHAnsi" w:cs="Times New Roman"/>
        </w:rPr>
      </w:pPr>
    </w:p>
    <w:p w14:paraId="3FC6A82C" w14:textId="3FDDCCAD" w:rsidR="00FE6F33" w:rsidRPr="000B507D" w:rsidRDefault="002F4544" w:rsidP="00A827A4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UNANTICIPATED PROBLEMS REPORT (UPR) F</w:t>
      </w:r>
      <w:r w:rsidR="004D4151" w:rsidRPr="000B507D">
        <w:rPr>
          <w:rFonts w:asciiTheme="majorHAnsi" w:hAnsiTheme="majorHAnsi" w:cs="Times New Roman"/>
          <w:b/>
          <w:sz w:val="22"/>
          <w:szCs w:val="22"/>
        </w:rPr>
        <w:t xml:space="preserve">OR </w:t>
      </w:r>
      <w:r>
        <w:rPr>
          <w:rFonts w:asciiTheme="majorHAnsi" w:hAnsiTheme="majorHAnsi" w:cs="Times New Roman"/>
          <w:b/>
          <w:sz w:val="22"/>
          <w:szCs w:val="22"/>
        </w:rPr>
        <w:t xml:space="preserve">RESEARCH INVOLVING </w:t>
      </w:r>
      <w:r w:rsidR="004D4151" w:rsidRPr="000B507D">
        <w:rPr>
          <w:rFonts w:asciiTheme="majorHAnsi" w:hAnsiTheme="majorHAnsi" w:cs="Times New Roman"/>
          <w:b/>
          <w:sz w:val="22"/>
          <w:szCs w:val="22"/>
        </w:rPr>
        <w:t xml:space="preserve">HUMAN SUBJECTS </w:t>
      </w:r>
    </w:p>
    <w:p w14:paraId="650F97CF" w14:textId="77777777" w:rsidR="000B507D" w:rsidRDefault="000B507D" w:rsidP="00A827A4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2F50CD58" w14:textId="77777777" w:rsidR="002F4544" w:rsidRDefault="000B507D" w:rsidP="000B507D">
      <w:pPr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 xml:space="preserve">Instructions: </w:t>
      </w:r>
    </w:p>
    <w:p w14:paraId="180EBDEE" w14:textId="42C0A53D" w:rsidR="002F4544" w:rsidRPr="002F4544" w:rsidRDefault="002F4544" w:rsidP="002F4544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 w:rsidRPr="002F4544">
        <w:rPr>
          <w:rFonts w:asciiTheme="majorHAnsi" w:hAnsiTheme="majorHAnsi" w:cs="Times New Roman"/>
          <w:sz w:val="22"/>
          <w:szCs w:val="22"/>
        </w:rPr>
        <w:t xml:space="preserve">Illness, injuries and other adverse events that are unexpected AND pose risk to </w:t>
      </w:r>
      <w:r>
        <w:rPr>
          <w:rFonts w:asciiTheme="majorHAnsi" w:hAnsiTheme="majorHAnsi" w:cs="Times New Roman"/>
          <w:sz w:val="22"/>
          <w:szCs w:val="22"/>
        </w:rPr>
        <w:t>participants</w:t>
      </w:r>
      <w:r w:rsidRPr="002F4544">
        <w:rPr>
          <w:rFonts w:asciiTheme="majorHAnsi" w:hAnsiTheme="majorHAnsi" w:cs="Times New Roman"/>
          <w:sz w:val="22"/>
          <w:szCs w:val="22"/>
        </w:rPr>
        <w:t xml:space="preserve"> or others must be reported for protocols that have a </w:t>
      </w:r>
      <w:r>
        <w:rPr>
          <w:rFonts w:asciiTheme="majorHAnsi" w:hAnsiTheme="majorHAnsi" w:cs="Times New Roman"/>
          <w:sz w:val="22"/>
          <w:szCs w:val="22"/>
        </w:rPr>
        <w:t>Wittenberg</w:t>
      </w:r>
      <w:r w:rsidRPr="002F4544">
        <w:rPr>
          <w:rFonts w:asciiTheme="majorHAnsi" w:hAnsiTheme="majorHAnsi" w:cs="Times New Roman"/>
          <w:sz w:val="22"/>
          <w:szCs w:val="22"/>
        </w:rPr>
        <w:t xml:space="preserve"> Institutional Review Board (IRB) approval.</w:t>
      </w:r>
    </w:p>
    <w:p w14:paraId="08991D92" w14:textId="77777777" w:rsidR="002F4544" w:rsidRPr="002F4544" w:rsidRDefault="002F4544" w:rsidP="002F4544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 w:rsidRPr="002F4544">
        <w:rPr>
          <w:rFonts w:asciiTheme="majorHAnsi" w:hAnsiTheme="majorHAnsi" w:cs="Times New Roman"/>
          <w:sz w:val="22"/>
          <w:szCs w:val="22"/>
        </w:rPr>
        <w:t>Include a statement indicating that modifications to the research plan and/or informed consent documents are or are not necessary and provide justification.</w:t>
      </w:r>
    </w:p>
    <w:p w14:paraId="0E8B7EC2" w14:textId="6F29B958" w:rsidR="002F4544" w:rsidRDefault="002F4544" w:rsidP="000B507D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 w:rsidRPr="002F4544">
        <w:rPr>
          <w:rFonts w:asciiTheme="majorHAnsi" w:hAnsiTheme="majorHAnsi" w:cs="Times New Roman"/>
          <w:sz w:val="22"/>
          <w:szCs w:val="22"/>
        </w:rPr>
        <w:t>Unanticipated problem(s) involving risk to subject</w:t>
      </w:r>
      <w:r w:rsidR="00747254">
        <w:rPr>
          <w:rFonts w:asciiTheme="majorHAnsi" w:hAnsiTheme="majorHAnsi" w:cs="Times New Roman"/>
          <w:sz w:val="22"/>
          <w:szCs w:val="22"/>
        </w:rPr>
        <w:t>s</w:t>
      </w:r>
      <w:r w:rsidRPr="002F4544">
        <w:rPr>
          <w:rFonts w:asciiTheme="majorHAnsi" w:hAnsiTheme="majorHAnsi" w:cs="Times New Roman"/>
          <w:sz w:val="22"/>
          <w:szCs w:val="22"/>
        </w:rPr>
        <w:t xml:space="preserve"> or other should be reported as promptly as possible, </w:t>
      </w:r>
      <w:proofErr w:type="gramStart"/>
      <w:r w:rsidRPr="002F4544">
        <w:rPr>
          <w:rFonts w:asciiTheme="majorHAnsi" w:hAnsiTheme="majorHAnsi" w:cs="Times New Roman"/>
          <w:sz w:val="22"/>
          <w:szCs w:val="22"/>
        </w:rPr>
        <w:t>but</w:t>
      </w:r>
      <w:proofErr w:type="gramEnd"/>
      <w:r w:rsidRPr="002F4544">
        <w:rPr>
          <w:rFonts w:asciiTheme="majorHAnsi" w:hAnsiTheme="majorHAnsi" w:cs="Times New Roman"/>
          <w:sz w:val="22"/>
          <w:szCs w:val="22"/>
        </w:rPr>
        <w:t xml:space="preserve"> no later than </w:t>
      </w:r>
      <w:r>
        <w:rPr>
          <w:rFonts w:asciiTheme="majorHAnsi" w:hAnsiTheme="majorHAnsi" w:cs="Times New Roman"/>
          <w:sz w:val="22"/>
          <w:szCs w:val="22"/>
        </w:rPr>
        <w:t xml:space="preserve">five business days </w:t>
      </w:r>
      <w:r w:rsidRPr="002F4544">
        <w:rPr>
          <w:rFonts w:asciiTheme="majorHAnsi" w:hAnsiTheme="majorHAnsi" w:cs="Times New Roman"/>
          <w:sz w:val="22"/>
          <w:szCs w:val="22"/>
        </w:rPr>
        <w:t>after</w:t>
      </w:r>
      <w:r>
        <w:rPr>
          <w:rFonts w:asciiTheme="majorHAnsi" w:hAnsiTheme="majorHAnsi" w:cs="Times New Roman"/>
          <w:sz w:val="22"/>
          <w:szCs w:val="22"/>
        </w:rPr>
        <w:t xml:space="preserve"> the Principal Investigator</w:t>
      </w:r>
      <w:r w:rsidRPr="002F4544">
        <w:rPr>
          <w:rFonts w:asciiTheme="majorHAnsi" w:hAnsiTheme="majorHAnsi" w:cs="Times New Roman"/>
          <w:sz w:val="22"/>
          <w:szCs w:val="22"/>
        </w:rPr>
        <w:t xml:space="preserve"> bec</w:t>
      </w:r>
      <w:r>
        <w:rPr>
          <w:rFonts w:asciiTheme="majorHAnsi" w:hAnsiTheme="majorHAnsi" w:cs="Times New Roman"/>
          <w:sz w:val="22"/>
          <w:szCs w:val="22"/>
        </w:rPr>
        <w:t>a</w:t>
      </w:r>
      <w:r w:rsidRPr="002F4544">
        <w:rPr>
          <w:rFonts w:asciiTheme="majorHAnsi" w:hAnsiTheme="majorHAnsi" w:cs="Times New Roman"/>
          <w:sz w:val="22"/>
          <w:szCs w:val="22"/>
        </w:rPr>
        <w:t>me aware of the event.</w:t>
      </w:r>
    </w:p>
    <w:p w14:paraId="2E379DE2" w14:textId="77777777" w:rsidR="002F4544" w:rsidRDefault="00B05D8D" w:rsidP="000B507D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 w:rsidRPr="002F4544">
        <w:rPr>
          <w:rFonts w:asciiTheme="majorHAnsi" w:hAnsiTheme="majorHAnsi" w:cs="Times New Roman"/>
          <w:sz w:val="22"/>
          <w:szCs w:val="22"/>
        </w:rPr>
        <w:t>Submit completed form</w:t>
      </w:r>
      <w:r w:rsidR="000B507D" w:rsidRPr="002F4544">
        <w:rPr>
          <w:rFonts w:asciiTheme="majorHAnsi" w:hAnsiTheme="majorHAnsi" w:cs="Times New Roman"/>
          <w:sz w:val="22"/>
          <w:szCs w:val="22"/>
        </w:rPr>
        <w:t xml:space="preserve"> and required </w:t>
      </w:r>
      <w:r w:rsidR="002F4544" w:rsidRPr="002F4544">
        <w:rPr>
          <w:rFonts w:asciiTheme="majorHAnsi" w:hAnsiTheme="majorHAnsi" w:cs="Times New Roman"/>
          <w:sz w:val="22"/>
          <w:szCs w:val="22"/>
        </w:rPr>
        <w:t xml:space="preserve">supporting </w:t>
      </w:r>
      <w:r w:rsidR="000B507D" w:rsidRPr="002F4544">
        <w:rPr>
          <w:rFonts w:asciiTheme="majorHAnsi" w:hAnsiTheme="majorHAnsi" w:cs="Times New Roman"/>
          <w:sz w:val="22"/>
          <w:szCs w:val="22"/>
        </w:rPr>
        <w:t>documents</w:t>
      </w:r>
      <w:r w:rsidRPr="002F4544">
        <w:rPr>
          <w:rFonts w:asciiTheme="majorHAnsi" w:hAnsiTheme="majorHAnsi" w:cs="Times New Roman"/>
          <w:sz w:val="22"/>
          <w:szCs w:val="22"/>
        </w:rPr>
        <w:t xml:space="preserve"> to </w:t>
      </w:r>
      <w:hyperlink r:id="rId7" w:history="1">
        <w:r w:rsidR="00A65320" w:rsidRPr="002F4544">
          <w:rPr>
            <w:rStyle w:val="Hyperlink"/>
            <w:rFonts w:asciiTheme="majorHAnsi" w:hAnsiTheme="majorHAnsi" w:cs="Times New Roman"/>
            <w:sz w:val="22"/>
            <w:szCs w:val="22"/>
          </w:rPr>
          <w:t>irbpetition@wittenberg.edu</w:t>
        </w:r>
      </w:hyperlink>
      <w:r w:rsidR="000B507D" w:rsidRPr="002F4544">
        <w:rPr>
          <w:rStyle w:val="Hyperlink"/>
          <w:rFonts w:asciiTheme="majorHAnsi" w:hAnsiTheme="majorHAnsi" w:cs="Times New Roman"/>
          <w:sz w:val="22"/>
          <w:szCs w:val="22"/>
          <w:u w:val="none"/>
        </w:rPr>
        <w:t xml:space="preserve">. </w:t>
      </w:r>
    </w:p>
    <w:p w14:paraId="2873DDA9" w14:textId="3817CC09" w:rsidR="002F4544" w:rsidRDefault="002F4544" w:rsidP="000B507D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Keep a copy of this report in your research records along with the original signed consent forms.</w:t>
      </w:r>
    </w:p>
    <w:p w14:paraId="1B7FFCC7" w14:textId="6241C9F1" w:rsidR="000B507D" w:rsidRPr="002F4544" w:rsidRDefault="00AC3A9D" w:rsidP="000B507D">
      <w:pPr>
        <w:numPr>
          <w:ilvl w:val="0"/>
          <w:numId w:val="34"/>
        </w:numPr>
        <w:tabs>
          <w:tab w:val="clear" w:pos="720"/>
          <w:tab w:val="num" w:pos="342"/>
        </w:tabs>
        <w:ind w:left="342" w:hanging="342"/>
        <w:rPr>
          <w:rFonts w:asciiTheme="majorHAnsi" w:hAnsiTheme="majorHAnsi" w:cs="Times New Roman"/>
          <w:sz w:val="22"/>
          <w:szCs w:val="22"/>
        </w:rPr>
      </w:pPr>
      <w:r w:rsidRPr="002F4544">
        <w:rPr>
          <w:rFonts w:asciiTheme="majorHAnsi" w:hAnsiTheme="majorHAnsi" w:cs="Times New Roman"/>
          <w:sz w:val="22"/>
          <w:szCs w:val="22"/>
        </w:rPr>
        <w:t xml:space="preserve">For additional information </w:t>
      </w:r>
      <w:r w:rsidR="002F4544">
        <w:rPr>
          <w:rFonts w:asciiTheme="majorHAnsi" w:hAnsiTheme="majorHAnsi" w:cs="Times New Roman"/>
          <w:sz w:val="22"/>
          <w:szCs w:val="22"/>
        </w:rPr>
        <w:t xml:space="preserve">see Wittenberg’s </w:t>
      </w:r>
      <w:r w:rsidRPr="002F4544">
        <w:rPr>
          <w:rFonts w:asciiTheme="majorHAnsi" w:hAnsiTheme="majorHAnsi" w:cs="Times New Roman"/>
          <w:i/>
          <w:sz w:val="22"/>
          <w:szCs w:val="22"/>
        </w:rPr>
        <w:t xml:space="preserve">Policy on </w:t>
      </w:r>
      <w:r w:rsidR="002F4544">
        <w:rPr>
          <w:rFonts w:asciiTheme="majorHAnsi" w:hAnsiTheme="majorHAnsi" w:cs="Times New Roman"/>
          <w:i/>
          <w:sz w:val="22"/>
          <w:szCs w:val="22"/>
        </w:rPr>
        <w:t>Reporting Unanticipated Problems in Human Subjects Research.</w:t>
      </w:r>
      <w:r w:rsidR="000B507D" w:rsidRPr="002F4544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67DA26C" w14:textId="77777777" w:rsidR="00FE6F33" w:rsidRPr="000B507D" w:rsidRDefault="00FE6F33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4CC5F03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7D41A6B4" wp14:editId="207F79C5">
                <wp:extent cx="6858000" cy="24765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6BD26" w14:textId="10ED17F7" w:rsidR="00BC17B6" w:rsidRPr="004D4151" w:rsidRDefault="00BC17B6" w:rsidP="00A56B2E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1.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  <w:t>PROJECT TITLE</w:t>
                            </w:r>
                            <w:r w:rsidR="002F454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AND IRB TRACKING NUMBER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i/>
                                <w:sz w:val="22"/>
                                <w:szCs w:val="22"/>
                              </w:rPr>
                              <w:t>type in the space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41A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" fillcolor="#bfbfbf [2412]" strokecolor="black [3213]">
                <v:textbox>
                  <w:txbxContent>
                    <w:p w14:paraId="4836BD26" w14:textId="10ED17F7" w:rsidR="00BC17B6" w:rsidRPr="004D4151" w:rsidRDefault="00BC17B6" w:rsidP="00A56B2E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i/>
                          <w:sz w:val="22"/>
                          <w:szCs w:val="22"/>
                        </w:rPr>
                      </w:pP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1.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  <w:t>PROJECT TITLE</w:t>
                      </w:r>
                      <w:r w:rsidR="002F454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AND IRB TRACKING NUMBER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(</w:t>
                      </w:r>
                      <w:r w:rsidRPr="004D4151">
                        <w:rPr>
                          <w:rFonts w:asciiTheme="majorHAnsi" w:hAnsiTheme="majorHAnsi" w:cs="Times New Roman"/>
                          <w:i/>
                          <w:sz w:val="22"/>
                          <w:szCs w:val="22"/>
                        </w:rPr>
                        <w:t>type in the space below)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5C343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AEBF98A" w14:textId="77777777" w:rsidR="00AE12B0" w:rsidRPr="000B507D" w:rsidRDefault="00AE12B0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E00E4FE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96828D9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1325739E" wp14:editId="4BD96F5F">
                <wp:extent cx="6858000" cy="25717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B1CBB" w14:textId="4AFF7375" w:rsidR="00BC17B6" w:rsidRPr="004D4151" w:rsidRDefault="00BC17B6" w:rsidP="00A56B2E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2.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  <w:t xml:space="preserve">PRINCIPAL INVESTIGATOR (Wittenberg faculty or staff member, or faculty advisor for student investigators)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5739E" id="Text Box 2" o:spid="_x0000_s1027" type="#_x0000_t202" style="width:540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" fillcolor="#bfbfbf [2412]" strokecolor="black [3213]">
                <v:textbox>
                  <w:txbxContent>
                    <w:p w14:paraId="52AB1CBB" w14:textId="4AFF7375" w:rsidR="00BC17B6" w:rsidRPr="004D4151" w:rsidRDefault="00BC17B6" w:rsidP="00A56B2E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2.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  <w:t xml:space="preserve">PRINCIPAL INVESTIGATOR (Wittenberg faculty or staff member, or faculty advisor for student investigators)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40E88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CDE615B" w14:textId="50E63324" w:rsidR="00A56B2E" w:rsidRPr="000B507D" w:rsidRDefault="0043474E" w:rsidP="00A827A4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Name:</w:t>
      </w:r>
      <w:r w:rsidR="00B56206" w:rsidRPr="000B507D">
        <w:rPr>
          <w:rFonts w:asciiTheme="majorHAnsi" w:hAnsiTheme="majorHAnsi" w:cs="Times New Roman"/>
          <w:sz w:val="22"/>
          <w:szCs w:val="22"/>
        </w:rPr>
        <w:tab/>
      </w:r>
      <w:r w:rsidR="00B56206"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  <w:t>E-mail:</w:t>
      </w:r>
    </w:p>
    <w:p w14:paraId="3A49B3C1" w14:textId="51148126" w:rsidR="0043474E" w:rsidRPr="000B507D" w:rsidRDefault="0043474E" w:rsidP="00A827A4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Department:</w:t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  <w:t>Phone:</w:t>
      </w:r>
    </w:p>
    <w:p w14:paraId="39D0E419" w14:textId="77777777" w:rsidR="00AE12B0" w:rsidRPr="000B507D" w:rsidRDefault="00AE12B0" w:rsidP="00A827A4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jc w:val="both"/>
        <w:rPr>
          <w:rFonts w:asciiTheme="majorHAnsi" w:hAnsiTheme="majorHAnsi" w:cs="Times New Roman"/>
          <w:sz w:val="22"/>
          <w:szCs w:val="22"/>
        </w:rPr>
      </w:pPr>
    </w:p>
    <w:p w14:paraId="6602656C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5D06FF1A" wp14:editId="7B2D159F">
                <wp:extent cx="6858000" cy="24765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2E86E" w14:textId="5F7F1F22" w:rsidR="00BC17B6" w:rsidRPr="004D4151" w:rsidRDefault="00BC17B6" w:rsidP="00A56B2E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3.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  <w:t>CO-INVESTIGATOR(S) (list all investigators by Name, Email, and Phone Number)</w:t>
                            </w:r>
                          </w:p>
                          <w:p w14:paraId="3AFB8047" w14:textId="77777777" w:rsidR="00BC17B6" w:rsidRPr="00A56B2E" w:rsidRDefault="00BC17B6" w:rsidP="00A56B2E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6FF1A" id="Text Box 3" o:spid="_x0000_s1028" type="#_x0000_t202" style="width:54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" fillcolor="#bfbfbf [2412]" strokecolor="black [3213]">
                <v:textbox>
                  <w:txbxContent>
                    <w:p w14:paraId="2BE2E86E" w14:textId="5F7F1F22" w:rsidR="00BC17B6" w:rsidRPr="004D4151" w:rsidRDefault="00BC17B6" w:rsidP="00A56B2E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3.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  <w:t>CO-INVESTIGATOR(S) (list all investigators by Name, Email, and Phone Number)</w:t>
                      </w:r>
                    </w:p>
                    <w:p w14:paraId="3AFB8047" w14:textId="77777777" w:rsidR="00BC17B6" w:rsidRPr="00A56B2E" w:rsidRDefault="00BC17B6" w:rsidP="00A56B2E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F9DC78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34C8747" w14:textId="149709F7" w:rsidR="00DD0EF1" w:rsidRPr="000B507D" w:rsidRDefault="00DD0EF1" w:rsidP="00DD0EF1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1.</w:t>
      </w:r>
    </w:p>
    <w:p w14:paraId="66EFB246" w14:textId="3FB7785E" w:rsidR="00DD0EF1" w:rsidRPr="000B507D" w:rsidRDefault="00DD0EF1" w:rsidP="00DD0EF1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2.</w:t>
      </w:r>
    </w:p>
    <w:p w14:paraId="0165F6BE" w14:textId="7520BD4B" w:rsidR="00DD0EF1" w:rsidRPr="000B507D" w:rsidRDefault="00DD0EF1" w:rsidP="00DD0EF1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3.</w:t>
      </w:r>
    </w:p>
    <w:p w14:paraId="69B66AA7" w14:textId="1B63D215" w:rsidR="0043474E" w:rsidRDefault="00DD0EF1" w:rsidP="00CE4EDA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4.</w:t>
      </w:r>
    </w:p>
    <w:p w14:paraId="00664279" w14:textId="6E10C5FE" w:rsidR="00FD009C" w:rsidRPr="000B507D" w:rsidRDefault="00FD009C" w:rsidP="00CE4EDA">
      <w:pPr>
        <w:spacing w:after="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5. </w:t>
      </w:r>
    </w:p>
    <w:p w14:paraId="07BD2847" w14:textId="77777777" w:rsidR="004D4151" w:rsidRDefault="004D4151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D2A11DB" w14:textId="77777777" w:rsidR="00A56B2E" w:rsidRPr="000B507D" w:rsidRDefault="00A56B2E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15FC8C85" wp14:editId="14A78118">
                <wp:extent cx="6858000" cy="274320"/>
                <wp:effectExtent l="0" t="0" r="25400" b="3048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226D4" w14:textId="5E10C327" w:rsidR="00BC17B6" w:rsidRPr="004D4151" w:rsidRDefault="00BC17B6" w:rsidP="00A56B2E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F4544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FC8C85" id="Text Box 5" o:spid="_x0000_s1029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" fillcolor="#bfbfbf [2412]" strokecolor="black [3213]">
                <v:textbox>
                  <w:txbxContent>
                    <w:p w14:paraId="28D226D4" w14:textId="5E10C327" w:rsidR="00BC17B6" w:rsidRPr="004D4151" w:rsidRDefault="00BC17B6" w:rsidP="00A56B2E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4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</w:r>
                      <w:r w:rsidR="002F4544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EVENT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F98F" w14:textId="77777777" w:rsidR="00FD009C" w:rsidRDefault="00FD009C" w:rsidP="00FD009C">
      <w:pPr>
        <w:ind w:right="180"/>
        <w:jc w:val="both"/>
        <w:rPr>
          <w:rFonts w:asciiTheme="majorHAnsi" w:hAnsiTheme="majorHAnsi" w:cs="Times New Roman"/>
          <w:sz w:val="22"/>
          <w:szCs w:val="22"/>
        </w:rPr>
      </w:pPr>
    </w:p>
    <w:p w14:paraId="4433A483" w14:textId="0270088E" w:rsidR="00FD009C" w:rsidRDefault="002F4544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event occurred:</w:t>
      </w:r>
    </w:p>
    <w:p w14:paraId="1953F0D1" w14:textId="444A4968" w:rsidR="002F4544" w:rsidRDefault="002F4544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event known to Principal Investigator:</w:t>
      </w:r>
    </w:p>
    <w:p w14:paraId="211D7722" w14:textId="1F04E1B7" w:rsidR="002F4544" w:rsidRDefault="002F4544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report is being submitted:</w:t>
      </w:r>
    </w:p>
    <w:p w14:paraId="20339797" w14:textId="77777777" w:rsidR="00156BC7" w:rsidRDefault="00156BC7" w:rsidP="00A827A4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D8CA4CC" w14:textId="77777777" w:rsidR="00156BC7" w:rsidRPr="000B507D" w:rsidRDefault="00156BC7" w:rsidP="00156BC7">
      <w:pPr>
        <w:pStyle w:val="ListParagraph"/>
        <w:ind w:left="360"/>
        <w:jc w:val="both"/>
        <w:rPr>
          <w:rFonts w:asciiTheme="majorHAnsi" w:hAnsiTheme="majorHAnsi" w:cs="Times New Roman"/>
          <w:bCs/>
          <w:iCs/>
          <w:sz w:val="22"/>
          <w:szCs w:val="22"/>
        </w:rPr>
      </w:pPr>
    </w:p>
    <w:p w14:paraId="079AE979" w14:textId="77777777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2DA4AB5" w14:textId="77777777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EC7F1D0" w14:textId="77777777" w:rsidR="004B1199" w:rsidRDefault="004B1199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8603BF3" w14:textId="77777777" w:rsidR="008D5E09" w:rsidRDefault="008D5E09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7B70D957" w14:textId="77777777" w:rsidR="00156BC7" w:rsidRPr="000B507D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CFB85BF" w14:textId="77777777" w:rsidR="00156BC7" w:rsidRPr="000B507D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4CE65ADA" wp14:editId="3C3837B6">
                <wp:extent cx="6858000" cy="276447"/>
                <wp:effectExtent l="0" t="0" r="19050" b="28575"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6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5BE94" w14:textId="6374C945" w:rsidR="00156BC7" w:rsidRPr="004D4151" w:rsidRDefault="00156BC7" w:rsidP="00156BC7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EVENT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65ADA" id="Text Box 174" o:spid="_x0000_s1030" type="#_x0000_t202" style="width:540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" fillcolor="#bfbfbf [2412]" strokecolor="black [3213]">
                <v:textbox>
                  <w:txbxContent>
                    <w:p w14:paraId="3DA5BE94" w14:textId="6374C945" w:rsidR="00156BC7" w:rsidRPr="004D4151" w:rsidRDefault="00156BC7" w:rsidP="00156BC7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5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EVENT CHARACTERISTICS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2819D" w14:textId="77777777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051685" w14:textId="717B1878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Select all the appropriate characteristics that apply to the unanticipated problem or adverse event.</w:t>
      </w:r>
    </w:p>
    <w:p w14:paraId="41FBBC7E" w14:textId="77777777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A66A69C" w14:textId="77777777" w:rsidR="00156BC7" w:rsidRPr="000B507D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  <w:sectPr w:rsidR="00156BC7" w:rsidRPr="000B507D" w:rsidSect="00AB4331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99832E3" w14:textId="019964F1" w:rsidR="00156BC7" w:rsidRPr="000B507D" w:rsidRDefault="00156BC7" w:rsidP="00156BC7">
      <w:pPr>
        <w:tabs>
          <w:tab w:val="left" w:pos="360"/>
        </w:tabs>
        <w:spacing w:line="276" w:lineRule="auto"/>
        <w:ind w:left="360" w:right="360"/>
        <w:contextualSpacing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58FFED61" wp14:editId="6D42940D">
                <wp:extent cx="137160" cy="137160"/>
                <wp:effectExtent l="0" t="0" r="15240" b="1524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3F6EA" id="Rectangle 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0B507D"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>Event is ongoing as of this report</w:t>
      </w:r>
    </w:p>
    <w:p w14:paraId="1EE4F99F" w14:textId="46E24B18" w:rsidR="00156BC7" w:rsidRPr="000B507D" w:rsidRDefault="00156BC7" w:rsidP="00156BC7">
      <w:pPr>
        <w:tabs>
          <w:tab w:val="left" w:pos="360"/>
        </w:tabs>
        <w:spacing w:line="276" w:lineRule="auto"/>
        <w:ind w:left="360" w:right="360"/>
        <w:contextualSpacing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2E36B38E" wp14:editId="039319BE">
                <wp:extent cx="137160" cy="137160"/>
                <wp:effectExtent l="0" t="0" r="15240" b="1524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DF8DB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BWoq5o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0B507D"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>Event resulted in hospitalization, treatment or supportive care for the subject</w:t>
      </w:r>
    </w:p>
    <w:p w14:paraId="5149035B" w14:textId="076304C2" w:rsidR="00156BC7" w:rsidRDefault="00156BC7" w:rsidP="00156BC7">
      <w:pPr>
        <w:tabs>
          <w:tab w:val="left" w:pos="360"/>
        </w:tabs>
        <w:spacing w:line="276" w:lineRule="auto"/>
        <w:ind w:left="360" w:right="360"/>
        <w:contextualSpacing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3D4F489E" wp14:editId="25A1B0E3">
                <wp:extent cx="137160" cy="137160"/>
                <wp:effectExtent l="0" t="0" r="15240" b="1524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50670" id="Rectangle 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0B507D"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 xml:space="preserve">Event was life-threatening </w:t>
      </w:r>
    </w:p>
    <w:p w14:paraId="5945A0A9" w14:textId="4F82AEDB" w:rsidR="00156BC7" w:rsidRDefault="00156BC7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470BC5FD" wp14:editId="29B7465D">
                <wp:extent cx="137160" cy="137160"/>
                <wp:effectExtent l="0" t="0" r="15240" b="1524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A4C66" id="Rectangle 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6av4iY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 w:rsidRPr="000B507D"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>Participant remains in the study</w:t>
      </w:r>
    </w:p>
    <w:p w14:paraId="125A493D" w14:textId="0E511791" w:rsidR="00156BC7" w:rsidRDefault="00156BC7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56CE83DC" wp14:editId="4BA57353">
                <wp:extent cx="137160" cy="137160"/>
                <wp:effectExtent l="0" t="0" r="15240" b="15240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5567F" id="Rectangle 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2ohcao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Risk of this event was present in consent signed by subject who experienced this event</w:t>
      </w:r>
    </w:p>
    <w:p w14:paraId="25462047" w14:textId="62BA6F26" w:rsidR="00156BC7" w:rsidRDefault="00156BC7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0DF830B6" wp14:editId="0571804D">
                <wp:extent cx="137160" cy="137160"/>
                <wp:effectExtent l="0" t="0" r="15240" b="1524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73CD8" id="Rectangle 2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Biu1xI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Consent will be modified as a result of this event (further specify in question </w:t>
      </w:r>
      <w:r w:rsidR="0033565A">
        <w:rPr>
          <w:rFonts w:asciiTheme="majorHAnsi" w:hAnsiTheme="majorHAnsi" w:cs="Times New Roman"/>
          <w:sz w:val="22"/>
          <w:szCs w:val="22"/>
        </w:rPr>
        <w:t>7</w:t>
      </w:r>
      <w:r>
        <w:rPr>
          <w:rFonts w:asciiTheme="majorHAnsi" w:hAnsiTheme="majorHAnsi" w:cs="Times New Roman"/>
          <w:sz w:val="22"/>
          <w:szCs w:val="22"/>
        </w:rPr>
        <w:t xml:space="preserve"> below)</w:t>
      </w:r>
    </w:p>
    <w:p w14:paraId="4AC69499" w14:textId="2EA0E608" w:rsidR="00156BC7" w:rsidRDefault="00156BC7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033946E5" wp14:editId="47616A93">
                <wp:extent cx="137160" cy="137160"/>
                <wp:effectExtent l="0" t="0" r="15240" b="15240"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C541F" id="Rectangle 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8Etc84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Research plan will be modified as a result of this event (further specify in question </w:t>
      </w:r>
      <w:r w:rsidR="0033565A">
        <w:rPr>
          <w:rFonts w:asciiTheme="majorHAnsi" w:hAnsiTheme="majorHAnsi" w:cs="Times New Roman"/>
          <w:sz w:val="22"/>
          <w:szCs w:val="22"/>
        </w:rPr>
        <w:t>7</w:t>
      </w:r>
      <w:r>
        <w:rPr>
          <w:rFonts w:asciiTheme="majorHAnsi" w:hAnsiTheme="majorHAnsi" w:cs="Times New Roman"/>
          <w:sz w:val="22"/>
          <w:szCs w:val="22"/>
        </w:rPr>
        <w:t xml:space="preserve"> below)</w:t>
      </w:r>
    </w:p>
    <w:p w14:paraId="6BE81FEE" w14:textId="77777777" w:rsidR="00747254" w:rsidRDefault="0033565A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3F9DA8DC" wp14:editId="1E63D75E">
                <wp:extent cx="137160" cy="137160"/>
                <wp:effectExtent l="0" t="0" r="15240" b="15240"/>
                <wp:docPr id="22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77523" id="Rectangle 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6upnq4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This event was </w:t>
      </w:r>
      <w:r w:rsidRPr="0033565A">
        <w:rPr>
          <w:rFonts w:asciiTheme="majorHAnsi" w:hAnsiTheme="majorHAnsi" w:cs="Times New Roman"/>
          <w:sz w:val="22"/>
          <w:szCs w:val="22"/>
          <w:u w:val="single"/>
        </w:rPr>
        <w:t>likely</w:t>
      </w:r>
      <w:r>
        <w:rPr>
          <w:rFonts w:asciiTheme="majorHAnsi" w:hAnsiTheme="majorHAnsi" w:cs="Times New Roman"/>
          <w:sz w:val="22"/>
          <w:szCs w:val="22"/>
        </w:rPr>
        <w:t xml:space="preserve"> to have been caused or related to the IRB approved research study</w:t>
      </w:r>
      <w:r w:rsidR="00747254">
        <w:rPr>
          <w:rFonts w:asciiTheme="majorHAnsi" w:hAnsiTheme="majorHAnsi" w:cs="Times New Roman"/>
          <w:sz w:val="22"/>
          <w:szCs w:val="22"/>
        </w:rPr>
        <w:t xml:space="preserve">. PI makes a judgement </w:t>
      </w:r>
    </w:p>
    <w:p w14:paraId="2C3C05EB" w14:textId="69C6D775" w:rsidR="0033565A" w:rsidRDefault="00747254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</w:t>
      </w:r>
      <w:proofErr w:type="gramStart"/>
      <w:r>
        <w:rPr>
          <w:rFonts w:asciiTheme="majorHAnsi" w:hAnsiTheme="majorHAnsi" w:cs="Times New Roman"/>
          <w:sz w:val="22"/>
          <w:szCs w:val="22"/>
        </w:rPr>
        <w:t>about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whether the risk to subjects warrants the immediate suspension of data collection. </w:t>
      </w:r>
    </w:p>
    <w:p w14:paraId="0C44904E" w14:textId="77777777" w:rsidR="00747254" w:rsidRDefault="0033565A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2B03A162" wp14:editId="45530132">
                <wp:extent cx="137160" cy="137160"/>
                <wp:effectExtent l="0" t="0" r="15240" b="15240"/>
                <wp:docPr id="23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A810F" id="Rectangle 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" filled="f" strokecolor="black [3213]">
                <v:path arrowok="t"/>
                <o:lock v:ext="edit" aspectratio="t"/>
                <w10:anchorlock/>
              </v:rect>
            </w:pict>
          </mc:Fallback>
        </mc:AlternateContent>
      </w:r>
      <w:r>
        <w:rPr>
          <w:rFonts w:asciiTheme="majorHAnsi" w:hAnsiTheme="majorHAnsi" w:cs="Times New Roman"/>
          <w:sz w:val="22"/>
          <w:szCs w:val="22"/>
        </w:rPr>
        <w:t xml:space="preserve">  This event was </w:t>
      </w:r>
      <w:r w:rsidRPr="0033565A">
        <w:rPr>
          <w:rFonts w:asciiTheme="majorHAnsi" w:hAnsiTheme="majorHAnsi" w:cs="Times New Roman"/>
          <w:sz w:val="22"/>
          <w:szCs w:val="22"/>
          <w:u w:val="single"/>
        </w:rPr>
        <w:t>unlikely</w:t>
      </w:r>
      <w:r>
        <w:rPr>
          <w:rFonts w:asciiTheme="majorHAnsi" w:hAnsiTheme="majorHAnsi" w:cs="Times New Roman"/>
          <w:sz w:val="22"/>
          <w:szCs w:val="22"/>
        </w:rPr>
        <w:t xml:space="preserve"> to have been caused or related to the IRB approved research study</w:t>
      </w:r>
      <w:r w:rsidR="00747254">
        <w:rPr>
          <w:rFonts w:asciiTheme="majorHAnsi" w:hAnsiTheme="majorHAnsi" w:cs="Times New Roman"/>
          <w:sz w:val="22"/>
          <w:szCs w:val="22"/>
        </w:rPr>
        <w:t>. PI makes a judgement</w:t>
      </w:r>
    </w:p>
    <w:p w14:paraId="7749E3A6" w14:textId="4763B19E" w:rsidR="0033565A" w:rsidRDefault="00747254" w:rsidP="00156BC7">
      <w:pPr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</w:t>
      </w:r>
      <w:proofErr w:type="gramStart"/>
      <w:r>
        <w:rPr>
          <w:rFonts w:asciiTheme="majorHAnsi" w:hAnsiTheme="majorHAnsi" w:cs="Times New Roman"/>
          <w:sz w:val="22"/>
          <w:szCs w:val="22"/>
        </w:rPr>
        <w:t>about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whether to suspend data collection.</w:t>
      </w:r>
    </w:p>
    <w:p w14:paraId="2CB87597" w14:textId="77777777" w:rsidR="00156BC7" w:rsidRDefault="00156BC7" w:rsidP="00156BC7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F4D6B90" w14:textId="77777777" w:rsidR="00FD27F8" w:rsidRPr="000B507D" w:rsidRDefault="00FD27F8" w:rsidP="00A827A4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3B0177B8" wp14:editId="11BDA002">
                <wp:extent cx="6858000" cy="228600"/>
                <wp:effectExtent l="0" t="0" r="19050" b="19050"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8D35" w14:textId="134190F8" w:rsidR="00BC17B6" w:rsidRPr="004D4151" w:rsidRDefault="0033565A" w:rsidP="00FD27F8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6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EB5BF5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NARRATIVE DESCRIPTION OF EVENT</w:t>
                            </w:r>
                          </w:p>
                          <w:p w14:paraId="0F8C2896" w14:textId="77777777" w:rsidR="00BC17B6" w:rsidRPr="00A56B2E" w:rsidRDefault="00BC17B6" w:rsidP="00FD27F8">
                            <w:pPr>
                              <w:tabs>
                                <w:tab w:val="left" w:pos="360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177B8" id="Text Box 170" o:spid="_x0000_s1031" type="#_x0000_t202" style="width:5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" fillcolor="#bfbfbf [2412]" strokecolor="black [3213]">
                <v:textbox>
                  <w:txbxContent>
                    <w:p w14:paraId="7B4E8D35" w14:textId="134190F8" w:rsidR="00BC17B6" w:rsidRPr="004D4151" w:rsidRDefault="0033565A" w:rsidP="00FD27F8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6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</w:r>
                      <w:r w:rsidR="00EB5BF5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NARRATIVE DESCRIPTION OF EVENT</w:t>
                      </w:r>
                    </w:p>
                    <w:p w14:paraId="0F8C2896" w14:textId="77777777" w:rsidR="00BC17B6" w:rsidRPr="00A56B2E" w:rsidRDefault="00BC17B6" w:rsidP="00FD27F8">
                      <w:pPr>
                        <w:tabs>
                          <w:tab w:val="left" w:pos="360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767AC7" w14:textId="77777777" w:rsidR="00995FA6" w:rsidRDefault="00995FA6" w:rsidP="00A827A4">
      <w:pPr>
        <w:jc w:val="both"/>
        <w:rPr>
          <w:rFonts w:ascii="Calibri Light" w:hAnsi="Calibri Light"/>
          <w:sz w:val="22"/>
          <w:szCs w:val="22"/>
        </w:rPr>
      </w:pPr>
    </w:p>
    <w:p w14:paraId="2824346D" w14:textId="5E67E390" w:rsidR="00FD27F8" w:rsidRPr="00995FA6" w:rsidRDefault="00995FA6" w:rsidP="00995FA6">
      <w:pPr>
        <w:pStyle w:val="ListParagraph"/>
        <w:numPr>
          <w:ilvl w:val="0"/>
          <w:numId w:val="35"/>
        </w:numPr>
        <w:ind w:left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Describe the event and </w:t>
      </w:r>
      <w:r w:rsidRPr="00995FA6">
        <w:rPr>
          <w:rFonts w:ascii="Calibri Light" w:hAnsi="Calibri Light"/>
          <w:sz w:val="22"/>
          <w:szCs w:val="22"/>
        </w:rPr>
        <w:t>how the event affected the rights, safety or welfare of the subject or others, current status of subjects</w:t>
      </w:r>
      <w:r>
        <w:rPr>
          <w:rFonts w:ascii="Calibri Light" w:hAnsi="Calibri Light"/>
          <w:sz w:val="22"/>
          <w:szCs w:val="22"/>
        </w:rPr>
        <w:t>.</w:t>
      </w:r>
    </w:p>
    <w:p w14:paraId="7046457E" w14:textId="77777777" w:rsidR="002613EF" w:rsidRDefault="002613EF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8EF5552" w14:textId="77777777" w:rsidR="00EB5BF5" w:rsidRDefault="00EB5BF5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0A8EEE7" w14:textId="77777777" w:rsidR="00EB5BF5" w:rsidRPr="000B507D" w:rsidRDefault="00EB5BF5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859EA3E" w14:textId="77777777" w:rsidR="002613EF" w:rsidRPr="000B507D" w:rsidRDefault="002613EF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86721E8" w14:textId="77777777" w:rsidR="00E26F9C" w:rsidRDefault="00E26F9C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A4D2490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C807AF6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7F9F042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A82D2FE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7E52AE6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DAB7E1E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7120017" w14:textId="77777777" w:rsidR="0033565A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89A5F39" w14:textId="77777777" w:rsidR="0033565A" w:rsidRPr="000B507D" w:rsidRDefault="0033565A" w:rsidP="002613EF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63D5011" w14:textId="77777777" w:rsidR="00E26F9C" w:rsidRPr="000B507D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49355306" w14:textId="77777777" w:rsidR="00E26F9C" w:rsidRPr="000B507D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122323BD" wp14:editId="691ED290">
                <wp:extent cx="6858000" cy="274320"/>
                <wp:effectExtent l="0" t="0" r="19050" b="11430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060F" w14:textId="5895EEAF" w:rsidR="00BC17B6" w:rsidRPr="004D4151" w:rsidRDefault="0033565A" w:rsidP="00E26F9C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EB5BF5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STATEMENT REGARDING MODIFICATIONS TO THE RESEARCH PLAN OR INFORMED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323BD" id="Text Box 172" o:spid="_x0000_s1032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" fillcolor="#bfbfbf [2412]" strokecolor="black [3213]">
                <v:textbox>
                  <w:txbxContent>
                    <w:p w14:paraId="361B060F" w14:textId="5895EEAF" w:rsidR="00BC17B6" w:rsidRPr="004D4151" w:rsidRDefault="0033565A" w:rsidP="00E26F9C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7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</w:r>
                      <w:r w:rsidR="00EB5BF5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STATEMENT REGARDING MODIFICATIONS TO THE RESEARCH PLAN OR INFORMED CONSENT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EE586" w14:textId="77777777" w:rsidR="00E26F9C" w:rsidRPr="000B507D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F77FF13" w14:textId="77777777" w:rsidR="00E26F9C" w:rsidRPr="000B507D" w:rsidRDefault="00E26F9C" w:rsidP="00E26F9C">
      <w:pPr>
        <w:pStyle w:val="ListParagraph"/>
        <w:numPr>
          <w:ilvl w:val="0"/>
          <w:numId w:val="12"/>
        </w:numPr>
        <w:spacing w:after="120"/>
        <w:ind w:left="360"/>
        <w:contextualSpacing w:val="0"/>
        <w:jc w:val="both"/>
        <w:rPr>
          <w:rFonts w:asciiTheme="majorHAnsi" w:hAnsiTheme="majorHAnsi" w:cs="Times New Roman"/>
          <w:sz w:val="22"/>
          <w:szCs w:val="22"/>
        </w:rPr>
        <w:sectPr w:rsidR="00E26F9C" w:rsidRPr="000B507D" w:rsidSect="009240FD">
          <w:headerReference w:type="default" r:id="rId10"/>
          <w:footerReference w:type="default" r:id="rId11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9815AFC" w14:textId="50791420" w:rsidR="00E26F9C" w:rsidRPr="000B507D" w:rsidRDefault="00EB5BF5" w:rsidP="006833CD">
      <w:pPr>
        <w:pStyle w:val="ListParagraph"/>
        <w:numPr>
          <w:ilvl w:val="0"/>
          <w:numId w:val="12"/>
        </w:numPr>
        <w:spacing w:after="120"/>
        <w:ind w:left="360" w:right="270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you plan to modify the research plan or informed consent documents, describe those modifications here and provide copies of any new/modified documents.</w:t>
      </w:r>
    </w:p>
    <w:p w14:paraId="39CFD8A2" w14:textId="77777777" w:rsidR="00E26F9C" w:rsidRPr="000B507D" w:rsidRDefault="00E26F9C" w:rsidP="00E26F9C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75B699E3" w14:textId="77777777" w:rsidR="00E26F9C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3FB576C" w14:textId="77777777" w:rsidR="00156BC7" w:rsidRDefault="00156BC7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C55A6EC" w14:textId="77777777" w:rsidR="00156BC7" w:rsidRPr="000B507D" w:rsidRDefault="00156BC7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793A8DE6" w14:textId="77777777" w:rsidR="00E26F9C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794A030" w14:textId="77777777" w:rsidR="004B1199" w:rsidRDefault="004B1199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A06A6A0" w14:textId="77777777" w:rsidR="004B1199" w:rsidRPr="000B507D" w:rsidRDefault="004B1199" w:rsidP="00E26F9C">
      <w:pPr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14:paraId="5662BB3F" w14:textId="77777777" w:rsidR="00E26F9C" w:rsidRPr="000B507D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17BCE6D0" wp14:editId="44EF66D2">
                <wp:extent cx="6858000" cy="247650"/>
                <wp:effectExtent l="0" t="0" r="19050" b="19050"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4950" w14:textId="1831FACA" w:rsidR="00BC17B6" w:rsidRPr="004D4151" w:rsidRDefault="0033565A" w:rsidP="00E26F9C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EB5BF5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NARRATIVE DESCRIPTION OF RESPONSE TO THE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CE6D0" id="Text Box 173" o:spid="_x0000_s1033" type="#_x0000_t202" style="width:54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" fillcolor="#bfbfbf [2412]" strokecolor="black [3213]">
                <v:textbox>
                  <w:txbxContent>
                    <w:p w14:paraId="45C44950" w14:textId="1831FACA" w:rsidR="00BC17B6" w:rsidRPr="004D4151" w:rsidRDefault="0033565A" w:rsidP="00E26F9C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8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</w:r>
                      <w:r w:rsidR="00EB5BF5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NARRATIVE DESCRIPTION OF RESPONSE TO THE 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6421F" w14:textId="77777777" w:rsidR="00E26F9C" w:rsidRPr="000B507D" w:rsidRDefault="00E26F9C" w:rsidP="00E26F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41A85AB" w14:textId="33619D94" w:rsidR="00E26F9C" w:rsidRPr="00EB5BF5" w:rsidRDefault="00EB5BF5" w:rsidP="00B3769B">
      <w:pPr>
        <w:pStyle w:val="ListParagraph"/>
        <w:numPr>
          <w:ilvl w:val="0"/>
          <w:numId w:val="13"/>
        </w:numPr>
        <w:ind w:left="360"/>
        <w:jc w:val="both"/>
        <w:rPr>
          <w:rFonts w:asciiTheme="majorHAnsi" w:hAnsiTheme="majorHAnsi" w:cs="Times New Roman"/>
          <w:bCs/>
          <w:iCs/>
          <w:sz w:val="22"/>
          <w:szCs w:val="22"/>
        </w:rPr>
      </w:pPr>
      <w:r w:rsidRPr="00EB5BF5">
        <w:rPr>
          <w:rFonts w:asciiTheme="majorHAnsi" w:hAnsiTheme="majorHAnsi" w:cs="Times New Roman"/>
          <w:sz w:val="22"/>
          <w:szCs w:val="22"/>
        </w:rPr>
        <w:t>Once the event occurred or once the Principal Investigator was made aware of the event, d</w:t>
      </w:r>
      <w:r w:rsidR="00E26F9C" w:rsidRPr="00EB5BF5">
        <w:rPr>
          <w:rFonts w:asciiTheme="majorHAnsi" w:hAnsiTheme="majorHAnsi" w:cs="Times New Roman"/>
          <w:sz w:val="22"/>
          <w:szCs w:val="22"/>
        </w:rPr>
        <w:t>escribe</w:t>
      </w:r>
      <w:r w:rsidRPr="00EB5BF5">
        <w:rPr>
          <w:rFonts w:asciiTheme="majorHAnsi" w:hAnsiTheme="majorHAnsi" w:cs="Times New Roman"/>
          <w:sz w:val="22"/>
          <w:szCs w:val="22"/>
        </w:rPr>
        <w:t xml:space="preserve"> how the researchers handled the event and subject involved</w:t>
      </w:r>
      <w:r>
        <w:rPr>
          <w:rFonts w:asciiTheme="majorHAnsi" w:hAnsiTheme="majorHAnsi" w:cs="Times New Roman"/>
          <w:sz w:val="22"/>
          <w:szCs w:val="22"/>
        </w:rPr>
        <w:t>, including dates and locations</w:t>
      </w:r>
      <w:r w:rsidRPr="00EB5BF5">
        <w:rPr>
          <w:rFonts w:asciiTheme="majorHAnsi" w:hAnsiTheme="majorHAnsi" w:cs="Times New Roman"/>
          <w:sz w:val="22"/>
          <w:szCs w:val="22"/>
        </w:rPr>
        <w:t>.</w:t>
      </w:r>
      <w:r w:rsidR="00B70CD0">
        <w:rPr>
          <w:rFonts w:asciiTheme="majorHAnsi" w:hAnsiTheme="majorHAnsi" w:cs="Times New Roman"/>
          <w:sz w:val="22"/>
          <w:szCs w:val="22"/>
        </w:rPr>
        <w:t xml:space="preserve"> Describe how all subjects were informed of the event, if necessary.</w:t>
      </w:r>
      <w:r w:rsidRPr="00EB5BF5"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2886C305" w14:textId="77777777" w:rsidR="00E26F9C" w:rsidRPr="000B507D" w:rsidRDefault="00E26F9C" w:rsidP="00E26F9C">
      <w:pPr>
        <w:pStyle w:val="ListParagraph"/>
        <w:ind w:left="360"/>
        <w:jc w:val="both"/>
        <w:rPr>
          <w:rFonts w:asciiTheme="majorHAnsi" w:hAnsiTheme="majorHAnsi" w:cs="Times New Roman"/>
          <w:bCs/>
          <w:iCs/>
          <w:sz w:val="22"/>
          <w:szCs w:val="22"/>
        </w:rPr>
      </w:pPr>
    </w:p>
    <w:p w14:paraId="27118D72" w14:textId="77777777" w:rsidR="00826FD1" w:rsidRPr="000B507D" w:rsidRDefault="00826FD1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676C17D7" w14:textId="77777777" w:rsidR="00826FD1" w:rsidRDefault="00826FD1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0BC18F51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1BA3BDEA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73B98947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2FD46FBD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03CF84C0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4B245A1E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4CA21CB8" w14:textId="77777777" w:rsidR="00B31698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0234A74C" w14:textId="77777777" w:rsidR="00B31698" w:rsidRPr="000B507D" w:rsidRDefault="00B31698" w:rsidP="001102C4">
      <w:pPr>
        <w:pStyle w:val="ListParagraph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6B804871" w14:textId="77777777" w:rsidR="00B03AD6" w:rsidRDefault="00B227F2" w:rsidP="007C225F">
      <w:pPr>
        <w:tabs>
          <w:tab w:val="left" w:pos="360"/>
        </w:tabs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ab/>
      </w:r>
    </w:p>
    <w:p w14:paraId="4BB8D9E5" w14:textId="772A7CC0" w:rsidR="002E179C" w:rsidRPr="000B507D" w:rsidRDefault="002E179C" w:rsidP="007C225F">
      <w:pPr>
        <w:tabs>
          <w:tab w:val="left" w:pos="360"/>
        </w:tabs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 wp14:anchorId="7112BCAB" wp14:editId="76DCE38E">
                <wp:extent cx="6858000" cy="274320"/>
                <wp:effectExtent l="0" t="0" r="25400" b="30480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4C0B" w14:textId="49B05A52" w:rsidR="00BC17B6" w:rsidRPr="004D4151" w:rsidRDefault="0033565A" w:rsidP="002E179C">
                            <w:p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9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BC17B6" w:rsidRPr="004D4151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ab/>
                              <w:t xml:space="preserve">ASSURANCE: INVESTIGATOR(S)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2BCAB" id="Text Box 180" o:spid="_x0000_s1034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" fillcolor="#bfbfbf [2412]" strokecolor="black [3213]">
                <v:textbox>
                  <w:txbxContent>
                    <w:p w14:paraId="2B674C0B" w14:textId="49B05A52" w:rsidR="00BC17B6" w:rsidRPr="004D4151" w:rsidRDefault="0033565A" w:rsidP="002E179C">
                      <w:pPr>
                        <w:tabs>
                          <w:tab w:val="left" w:pos="360"/>
                        </w:tabs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9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.</w:t>
                      </w:r>
                      <w:r w:rsidR="00BC17B6" w:rsidRPr="004D4151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ab/>
                        <w:t xml:space="preserve">ASSURANCE: INVESTIGATOR(S)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92EEF" w14:textId="5CA599E0" w:rsidR="00D3031F" w:rsidRPr="000B507D" w:rsidRDefault="00D3031F" w:rsidP="00417589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 xml:space="preserve">SIGNATURES </w:t>
      </w:r>
      <w:r w:rsidR="00BE7D9D" w:rsidRPr="000B507D">
        <w:rPr>
          <w:rFonts w:asciiTheme="majorHAnsi" w:hAnsiTheme="majorHAnsi" w:cs="Times New Roman"/>
          <w:sz w:val="22"/>
          <w:szCs w:val="22"/>
        </w:rPr>
        <w:t>OF ALL INVESTIGATORS (may be signed electronically with name and date)</w:t>
      </w:r>
    </w:p>
    <w:p w14:paraId="07725E57" w14:textId="77777777" w:rsidR="00282447" w:rsidRPr="000B507D" w:rsidRDefault="00282447" w:rsidP="00417589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1446B5" w:rsidRPr="000B507D" w14:paraId="76FFF821" w14:textId="77777777" w:rsidTr="001446B5">
        <w:tc>
          <w:tcPr>
            <w:tcW w:w="8005" w:type="dxa"/>
            <w:shd w:val="clear" w:color="auto" w:fill="D9D9D9" w:themeFill="background1" w:themeFillShade="D9"/>
          </w:tcPr>
          <w:p w14:paraId="3E3651A7" w14:textId="58CFB0E3" w:rsidR="001446B5" w:rsidRPr="000B507D" w:rsidRDefault="001446B5" w:rsidP="00417589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B507D">
              <w:rPr>
                <w:rFonts w:asciiTheme="majorHAnsi" w:hAnsiTheme="majorHAnsi" w:cs="Times New Roman"/>
                <w:sz w:val="22"/>
                <w:szCs w:val="22"/>
              </w:rPr>
              <w:t>Investigator Name(s)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4E742F1" w14:textId="3C0588C7" w:rsidR="001446B5" w:rsidRPr="000B507D" w:rsidRDefault="001446B5" w:rsidP="00417589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B507D">
              <w:rPr>
                <w:rFonts w:asciiTheme="majorHAnsi" w:hAnsiTheme="majorHAnsi" w:cs="Times New Roman"/>
                <w:sz w:val="22"/>
                <w:szCs w:val="22"/>
              </w:rPr>
              <w:t>Date</w:t>
            </w:r>
          </w:p>
        </w:tc>
      </w:tr>
      <w:tr w:rsidR="001446B5" w:rsidRPr="000B507D" w14:paraId="6C0344CD" w14:textId="77777777" w:rsidTr="00005664">
        <w:trPr>
          <w:trHeight w:val="602"/>
        </w:trPr>
        <w:tc>
          <w:tcPr>
            <w:tcW w:w="8005" w:type="dxa"/>
          </w:tcPr>
          <w:p w14:paraId="54DF0F5C" w14:textId="090EDC74" w:rsidR="001446B5" w:rsidRPr="000B507D" w:rsidRDefault="00CB1DA5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Principal Investigator: </w:t>
            </w:r>
          </w:p>
        </w:tc>
        <w:tc>
          <w:tcPr>
            <w:tcW w:w="2785" w:type="dxa"/>
          </w:tcPr>
          <w:p w14:paraId="0C5D228D" w14:textId="77777777" w:rsidR="001446B5" w:rsidRPr="000B507D" w:rsidRDefault="001446B5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446B5" w:rsidRPr="000B507D" w14:paraId="1D3548C9" w14:textId="77777777" w:rsidTr="00005664">
        <w:trPr>
          <w:trHeight w:val="548"/>
        </w:trPr>
        <w:tc>
          <w:tcPr>
            <w:tcW w:w="8005" w:type="dxa"/>
          </w:tcPr>
          <w:p w14:paraId="5473548C" w14:textId="1AB547A7" w:rsidR="001446B5" w:rsidRPr="000B507D" w:rsidRDefault="00005664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Co-Investigator(s):</w:t>
            </w:r>
          </w:p>
        </w:tc>
        <w:tc>
          <w:tcPr>
            <w:tcW w:w="2785" w:type="dxa"/>
          </w:tcPr>
          <w:p w14:paraId="677F643C" w14:textId="77777777" w:rsidR="001446B5" w:rsidRPr="000B507D" w:rsidRDefault="001446B5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1446B5" w:rsidRPr="000B507D" w14:paraId="109D4CAA" w14:textId="77777777" w:rsidTr="00005664">
        <w:trPr>
          <w:trHeight w:val="512"/>
        </w:trPr>
        <w:tc>
          <w:tcPr>
            <w:tcW w:w="8005" w:type="dxa"/>
          </w:tcPr>
          <w:p w14:paraId="20360B95" w14:textId="77777777" w:rsidR="001446B5" w:rsidRPr="000B507D" w:rsidRDefault="001446B5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14:paraId="54670E52" w14:textId="77777777" w:rsidR="001446B5" w:rsidRPr="000B507D" w:rsidRDefault="001446B5" w:rsidP="0041758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31F3D3EB" w14:textId="77777777" w:rsidR="00282447" w:rsidRPr="000B507D" w:rsidRDefault="00282447" w:rsidP="00417589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6A660DF6" w14:textId="0ABDD0D5" w:rsidR="00D366F6" w:rsidRPr="000B507D" w:rsidRDefault="00D366F6" w:rsidP="00417589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______________________________________________________________________________________________</w:t>
      </w:r>
    </w:p>
    <w:p w14:paraId="6832797F" w14:textId="1749945D" w:rsidR="00D366F6" w:rsidRDefault="00D366F6" w:rsidP="00417589">
      <w:pPr>
        <w:contextualSpacing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19606E">
        <w:rPr>
          <w:rFonts w:asciiTheme="majorHAnsi" w:hAnsiTheme="majorHAnsi" w:cs="Times New Roman"/>
          <w:b/>
          <w:sz w:val="22"/>
          <w:szCs w:val="22"/>
        </w:rPr>
        <w:t>OFFICE USE</w:t>
      </w:r>
    </w:p>
    <w:p w14:paraId="23244F40" w14:textId="77777777" w:rsidR="00C50931" w:rsidRPr="0019606E" w:rsidRDefault="00C50931" w:rsidP="00417589">
      <w:pPr>
        <w:contextualSpacing/>
        <w:jc w:val="center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1165"/>
      </w:tblGrid>
      <w:tr w:rsidR="00C50931" w:rsidRPr="000B507D" w14:paraId="26917C48" w14:textId="77777777" w:rsidTr="00C50931">
        <w:tc>
          <w:tcPr>
            <w:tcW w:w="9625" w:type="dxa"/>
            <w:shd w:val="clear" w:color="auto" w:fill="D9D9D9" w:themeFill="background1" w:themeFillShade="D9"/>
          </w:tcPr>
          <w:p w14:paraId="27CA7619" w14:textId="1B57149C" w:rsidR="00C50931" w:rsidRPr="000B507D" w:rsidRDefault="00C50931" w:rsidP="00D70DB9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IRB REVIEW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D216E4F" w14:textId="77777777" w:rsidR="00C50931" w:rsidRPr="000B507D" w:rsidRDefault="00C50931" w:rsidP="00D70DB9">
            <w:pPr>
              <w:contextualSpacing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B507D">
              <w:rPr>
                <w:rFonts w:asciiTheme="majorHAnsi" w:hAnsiTheme="majorHAnsi" w:cs="Times New Roman"/>
                <w:sz w:val="22"/>
                <w:szCs w:val="22"/>
              </w:rPr>
              <w:t>Date</w:t>
            </w:r>
          </w:p>
        </w:tc>
      </w:tr>
      <w:tr w:rsidR="00C50931" w:rsidRPr="000B507D" w14:paraId="58BE99EF" w14:textId="77777777" w:rsidTr="00C50931">
        <w:trPr>
          <w:trHeight w:val="602"/>
        </w:trPr>
        <w:tc>
          <w:tcPr>
            <w:tcW w:w="9625" w:type="dxa"/>
          </w:tcPr>
          <w:p w14:paraId="515752AE" w14:textId="46F18E3F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Result of </w:t>
            </w:r>
            <w:r w:rsidR="00410D9E">
              <w:rPr>
                <w:rFonts w:asciiTheme="majorHAnsi" w:hAnsiTheme="majorHAnsi" w:cs="Times New Roman"/>
                <w:sz w:val="22"/>
                <w:szCs w:val="22"/>
              </w:rPr>
              <w:t xml:space="preserve">IRB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Review </w:t>
            </w:r>
          </w:p>
          <w:p w14:paraId="1E0BCCA2" w14:textId="77777777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5B61A26" w14:textId="77777777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615FF97" w14:textId="77777777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4FB3140" w14:textId="77777777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65996BF" w14:textId="23FE59C0" w:rsidR="00C50931" w:rsidRPr="000B507D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5F8E6E5" w14:textId="77777777" w:rsidR="00C50931" w:rsidRPr="000B507D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50931" w:rsidRPr="000B507D" w14:paraId="6591C63F" w14:textId="77777777" w:rsidTr="00C50931">
        <w:trPr>
          <w:trHeight w:val="602"/>
        </w:trPr>
        <w:tc>
          <w:tcPr>
            <w:tcW w:w="9625" w:type="dxa"/>
          </w:tcPr>
          <w:p w14:paraId="474E1A00" w14:textId="246F447E" w:rsidR="00C50931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IRB Chair Signature</w:t>
            </w:r>
          </w:p>
        </w:tc>
        <w:tc>
          <w:tcPr>
            <w:tcW w:w="1165" w:type="dxa"/>
          </w:tcPr>
          <w:p w14:paraId="1A485FD9" w14:textId="77777777" w:rsidR="00C50931" w:rsidRPr="000B507D" w:rsidRDefault="00C50931" w:rsidP="00D70DB9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59A51685" w14:textId="77777777" w:rsidR="00330DCF" w:rsidRDefault="00330DCF" w:rsidP="00330DCF">
      <w:pPr>
        <w:tabs>
          <w:tab w:val="left" w:pos="3240"/>
        </w:tabs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3285B306" w14:textId="6B45017F" w:rsidR="00D366F6" w:rsidRPr="000B507D" w:rsidRDefault="00D366F6" w:rsidP="00330DCF">
      <w:pPr>
        <w:tabs>
          <w:tab w:val="left" w:pos="3240"/>
        </w:tabs>
        <w:spacing w:line="36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0B507D">
        <w:rPr>
          <w:rFonts w:asciiTheme="majorHAnsi" w:hAnsiTheme="majorHAnsi" w:cs="Times New Roman"/>
          <w:sz w:val="22"/>
          <w:szCs w:val="22"/>
        </w:rPr>
        <w:tab/>
      </w:r>
      <w:r w:rsidRPr="000B507D">
        <w:rPr>
          <w:rFonts w:asciiTheme="majorHAnsi" w:hAnsiTheme="majorHAnsi" w:cs="Times New Roman"/>
          <w:sz w:val="22"/>
          <w:szCs w:val="22"/>
        </w:rPr>
        <w:tab/>
      </w:r>
    </w:p>
    <w:sectPr w:rsidR="00D366F6" w:rsidRPr="000B507D" w:rsidSect="00AB4331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9CA8" w14:textId="77777777" w:rsidR="00BC17B6" w:rsidRDefault="00BC17B6" w:rsidP="00A55C57">
      <w:r>
        <w:separator/>
      </w:r>
    </w:p>
  </w:endnote>
  <w:endnote w:type="continuationSeparator" w:id="0">
    <w:p w14:paraId="017A8150" w14:textId="77777777" w:rsidR="00BC17B6" w:rsidRDefault="00BC17B6" w:rsidP="00A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35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9F9CE" w14:textId="09FC72BD" w:rsidR="0033565A" w:rsidRDefault="00335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1D488" w14:textId="77777777" w:rsidR="0033565A" w:rsidRDefault="00335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556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0E025" w14:textId="18B32DEC" w:rsidR="0033565A" w:rsidRDefault="003356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E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BAF2B3" w14:textId="77777777" w:rsidR="00BC17B6" w:rsidRDefault="00BC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6A429" w14:textId="77777777" w:rsidR="00BC17B6" w:rsidRDefault="00BC17B6" w:rsidP="00A55C57">
      <w:r>
        <w:separator/>
      </w:r>
    </w:p>
  </w:footnote>
  <w:footnote w:type="continuationSeparator" w:id="0">
    <w:p w14:paraId="644F98B3" w14:textId="77777777" w:rsidR="00BC17B6" w:rsidRDefault="00BC17B6" w:rsidP="00A5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81DD" w14:textId="50B55A91" w:rsidR="004F493F" w:rsidRDefault="004F493F">
    <w:pPr>
      <w:pStyle w:val="Header"/>
    </w:pPr>
    <w:r>
      <w:rPr>
        <w:noProof/>
        <w:lang w:eastAsia="zh-CN"/>
      </w:rPr>
      <w:drawing>
        <wp:inline distT="0" distB="0" distL="0" distR="0" wp14:anchorId="7F34D0B7" wp14:editId="2837FB09">
          <wp:extent cx="1487170" cy="476885"/>
          <wp:effectExtent l="0" t="0" r="0" b="0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493F">
      <w:rPr>
        <w:rFonts w:asciiTheme="majorHAnsi" w:hAnsiTheme="majorHAnsi"/>
      </w:rPr>
      <w:ptab w:relativeTo="margin" w:alignment="center" w:leader="none"/>
    </w:r>
    <w:r w:rsidRPr="004F493F">
      <w:rPr>
        <w:rFonts w:asciiTheme="majorHAnsi" w:hAnsiTheme="majorHAnsi"/>
      </w:rPr>
      <w:t>Institutional Review Board</w:t>
    </w:r>
    <w:r w:rsidRPr="004F493F">
      <w:rPr>
        <w:rFonts w:asciiTheme="majorHAnsi" w:hAnsiTheme="majorHAnsi"/>
      </w:rPr>
      <w:ptab w:relativeTo="margin" w:alignment="right" w:leader="none"/>
    </w:r>
    <w:r w:rsidRPr="004F493F">
      <w:rPr>
        <w:rFonts w:asciiTheme="majorHAnsi" w:hAnsiTheme="majorHAnsi"/>
      </w:rPr>
      <w:t>F</w:t>
    </w:r>
    <w:r w:rsidR="008D5E09">
      <w:rPr>
        <w:rFonts w:asciiTheme="majorHAnsi" w:hAnsiTheme="majorHAnsi"/>
      </w:rPr>
      <w:t>or</w:t>
    </w:r>
    <w:r w:rsidRPr="004F493F">
      <w:rPr>
        <w:rFonts w:asciiTheme="majorHAnsi" w:hAnsiTheme="majorHAnsi"/>
      </w:rPr>
      <w:t xml:space="preserve">m: </w:t>
    </w:r>
    <w:r w:rsidR="006929EA">
      <w:rPr>
        <w:rFonts w:asciiTheme="majorHAnsi" w:hAnsiTheme="majorHAnsi"/>
      </w:rPr>
      <w:t>JAN18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2456" w14:textId="617849CC" w:rsidR="00BC17B6" w:rsidRPr="00D366F6" w:rsidRDefault="00BC17B6">
    <w:pPr>
      <w:pStyle w:val="Header"/>
      <w:rPr>
        <w:rFonts w:asciiTheme="majorHAnsi" w:hAnsiTheme="majorHAnsi"/>
      </w:rPr>
    </w:pPr>
    <w:r>
      <w:rPr>
        <w:noProof/>
        <w:lang w:eastAsia="zh-CN"/>
      </w:rPr>
      <w:drawing>
        <wp:inline distT="0" distB="0" distL="0" distR="0" wp14:anchorId="6719E5AC" wp14:editId="678CDC90">
          <wp:extent cx="1487170" cy="476885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66F6">
      <w:rPr>
        <w:rFonts w:asciiTheme="majorHAnsi" w:hAnsiTheme="majorHAnsi" w:cs="Times New Roman"/>
      </w:rPr>
      <w:tab/>
    </w:r>
    <w:r w:rsidRPr="00D366F6">
      <w:rPr>
        <w:rFonts w:asciiTheme="majorHAnsi" w:hAnsiTheme="majorHAnsi"/>
      </w:rPr>
      <w:ptab w:relativeTo="margin" w:alignment="center" w:leader="none"/>
    </w:r>
    <w:r w:rsidRPr="00D366F6">
      <w:rPr>
        <w:rFonts w:asciiTheme="majorHAnsi" w:hAnsiTheme="majorHAnsi"/>
      </w:rPr>
      <w:t>Institutional Review Board</w:t>
    </w:r>
    <w:r w:rsidRPr="00D366F6">
      <w:rPr>
        <w:rFonts w:asciiTheme="majorHAnsi" w:hAnsiTheme="majorHAnsi"/>
      </w:rPr>
      <w:ptab w:relativeTo="margin" w:alignment="right" w:leader="none"/>
    </w:r>
    <w:r w:rsidRPr="00D366F6">
      <w:rPr>
        <w:rFonts w:asciiTheme="majorHAnsi" w:hAnsiTheme="majorHAnsi"/>
      </w:rPr>
      <w:t xml:space="preserve">Form: </w:t>
    </w:r>
    <w:r w:rsidR="006929EA">
      <w:rPr>
        <w:rFonts w:asciiTheme="majorHAnsi" w:hAnsiTheme="majorHAnsi"/>
      </w:rPr>
      <w:t>JAN18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2D9AE"/>
    <w:lvl w:ilvl="0" w:tplc="A20AFA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71C2A368"/>
    <w:lvl w:ilvl="0" w:tplc="00000191">
      <w:start w:val="6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3F2B55"/>
    <w:multiLevelType w:val="hybridMultilevel"/>
    <w:tmpl w:val="C9E29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8798D"/>
    <w:multiLevelType w:val="hybridMultilevel"/>
    <w:tmpl w:val="256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C587A"/>
    <w:multiLevelType w:val="multilevel"/>
    <w:tmpl w:val="0D7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802FAA"/>
    <w:multiLevelType w:val="hybridMultilevel"/>
    <w:tmpl w:val="AB72C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3F7A"/>
    <w:multiLevelType w:val="hybridMultilevel"/>
    <w:tmpl w:val="B0BEE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5287"/>
    <w:multiLevelType w:val="hybridMultilevel"/>
    <w:tmpl w:val="7AB6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2E1E"/>
    <w:multiLevelType w:val="hybridMultilevel"/>
    <w:tmpl w:val="C374C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7C82"/>
    <w:multiLevelType w:val="hybridMultilevel"/>
    <w:tmpl w:val="C2A00E5A"/>
    <w:lvl w:ilvl="0" w:tplc="EE76BD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Theme="minorEastAsia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4E7AA4"/>
    <w:multiLevelType w:val="hybridMultilevel"/>
    <w:tmpl w:val="B0BEE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0785"/>
    <w:multiLevelType w:val="hybridMultilevel"/>
    <w:tmpl w:val="F386F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2E4"/>
    <w:multiLevelType w:val="hybridMultilevel"/>
    <w:tmpl w:val="C2A00E5A"/>
    <w:lvl w:ilvl="0" w:tplc="EE76BD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Theme="minorEastAsia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E0F86"/>
    <w:multiLevelType w:val="hybridMultilevel"/>
    <w:tmpl w:val="6A1C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1995"/>
    <w:multiLevelType w:val="hybridMultilevel"/>
    <w:tmpl w:val="FC468F5E"/>
    <w:lvl w:ilvl="0" w:tplc="DFE4DB9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B5E"/>
    <w:multiLevelType w:val="hybridMultilevel"/>
    <w:tmpl w:val="AC06F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18C1"/>
    <w:multiLevelType w:val="hybridMultilevel"/>
    <w:tmpl w:val="C0B45A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B20"/>
    <w:multiLevelType w:val="hybridMultilevel"/>
    <w:tmpl w:val="5EF4144E"/>
    <w:lvl w:ilvl="0" w:tplc="4A1C6D9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C057AD"/>
    <w:multiLevelType w:val="hybridMultilevel"/>
    <w:tmpl w:val="EECEF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24B3"/>
    <w:multiLevelType w:val="hybridMultilevel"/>
    <w:tmpl w:val="356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295326D"/>
    <w:multiLevelType w:val="hybridMultilevel"/>
    <w:tmpl w:val="29C0F25C"/>
    <w:lvl w:ilvl="0" w:tplc="1C1CCC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250F9"/>
    <w:multiLevelType w:val="hybridMultilevel"/>
    <w:tmpl w:val="CCC88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655FA"/>
    <w:multiLevelType w:val="hybridMultilevel"/>
    <w:tmpl w:val="F760AB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92059"/>
    <w:multiLevelType w:val="multilevel"/>
    <w:tmpl w:val="43F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F2371E"/>
    <w:multiLevelType w:val="hybridMultilevel"/>
    <w:tmpl w:val="89309C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65130"/>
    <w:multiLevelType w:val="multilevel"/>
    <w:tmpl w:val="5492E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8553050"/>
    <w:multiLevelType w:val="multilevel"/>
    <w:tmpl w:val="743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3112E4"/>
    <w:multiLevelType w:val="hybridMultilevel"/>
    <w:tmpl w:val="6776A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1642"/>
    <w:multiLevelType w:val="hybridMultilevel"/>
    <w:tmpl w:val="4CE6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4"/>
  </w:num>
  <w:num w:numId="11">
    <w:abstractNumId w:val="33"/>
  </w:num>
  <w:num w:numId="12">
    <w:abstractNumId w:val="14"/>
  </w:num>
  <w:num w:numId="13">
    <w:abstractNumId w:val="8"/>
  </w:num>
  <w:num w:numId="14">
    <w:abstractNumId w:val="16"/>
  </w:num>
  <w:num w:numId="15">
    <w:abstractNumId w:val="20"/>
  </w:num>
  <w:num w:numId="16">
    <w:abstractNumId w:val="17"/>
  </w:num>
  <w:num w:numId="17">
    <w:abstractNumId w:val="25"/>
  </w:num>
  <w:num w:numId="18">
    <w:abstractNumId w:val="31"/>
  </w:num>
  <w:num w:numId="19">
    <w:abstractNumId w:val="34"/>
  </w:num>
  <w:num w:numId="20">
    <w:abstractNumId w:val="15"/>
  </w:num>
  <w:num w:numId="21">
    <w:abstractNumId w:val="11"/>
  </w:num>
  <w:num w:numId="22">
    <w:abstractNumId w:val="30"/>
  </w:num>
  <w:num w:numId="23">
    <w:abstractNumId w:val="23"/>
  </w:num>
  <w:num w:numId="24">
    <w:abstractNumId w:val="26"/>
  </w:num>
  <w:num w:numId="25">
    <w:abstractNumId w:val="29"/>
  </w:num>
  <w:num w:numId="26">
    <w:abstractNumId w:val="10"/>
  </w:num>
  <w:num w:numId="27">
    <w:abstractNumId w:val="32"/>
  </w:num>
  <w:num w:numId="28">
    <w:abstractNumId w:val="18"/>
  </w:num>
  <w:num w:numId="29">
    <w:abstractNumId w:val="19"/>
  </w:num>
  <w:num w:numId="30">
    <w:abstractNumId w:val="13"/>
  </w:num>
  <w:num w:numId="31">
    <w:abstractNumId w:val="28"/>
  </w:num>
  <w:num w:numId="32">
    <w:abstractNumId w:val="21"/>
  </w:num>
  <w:num w:numId="33">
    <w:abstractNumId w:val="22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3"/>
    <w:rsid w:val="00005664"/>
    <w:rsid w:val="000127A6"/>
    <w:rsid w:val="000753CB"/>
    <w:rsid w:val="000967DE"/>
    <w:rsid w:val="000A29AA"/>
    <w:rsid w:val="000B507D"/>
    <w:rsid w:val="000C1049"/>
    <w:rsid w:val="000C3607"/>
    <w:rsid w:val="000C54F4"/>
    <w:rsid w:val="000F1616"/>
    <w:rsid w:val="000F24E8"/>
    <w:rsid w:val="00107934"/>
    <w:rsid w:val="001102C4"/>
    <w:rsid w:val="00134BBF"/>
    <w:rsid w:val="00135DCD"/>
    <w:rsid w:val="001446B5"/>
    <w:rsid w:val="00156BC7"/>
    <w:rsid w:val="00172C69"/>
    <w:rsid w:val="00173B34"/>
    <w:rsid w:val="0019606E"/>
    <w:rsid w:val="001C0D14"/>
    <w:rsid w:val="001C4FF1"/>
    <w:rsid w:val="001F403C"/>
    <w:rsid w:val="00213CEB"/>
    <w:rsid w:val="00244F54"/>
    <w:rsid w:val="002613EF"/>
    <w:rsid w:val="002771F8"/>
    <w:rsid w:val="00282447"/>
    <w:rsid w:val="002D75B0"/>
    <w:rsid w:val="002E179C"/>
    <w:rsid w:val="002F4544"/>
    <w:rsid w:val="002F45FD"/>
    <w:rsid w:val="00330DCF"/>
    <w:rsid w:val="00333AF2"/>
    <w:rsid w:val="0033565A"/>
    <w:rsid w:val="00367F9B"/>
    <w:rsid w:val="00370267"/>
    <w:rsid w:val="00373F5E"/>
    <w:rsid w:val="003C2DC3"/>
    <w:rsid w:val="003E2274"/>
    <w:rsid w:val="003E5AA9"/>
    <w:rsid w:val="003F7677"/>
    <w:rsid w:val="00410D9E"/>
    <w:rsid w:val="00417589"/>
    <w:rsid w:val="0043474E"/>
    <w:rsid w:val="0045344B"/>
    <w:rsid w:val="0046014F"/>
    <w:rsid w:val="00461748"/>
    <w:rsid w:val="004618C4"/>
    <w:rsid w:val="00471106"/>
    <w:rsid w:val="004712D3"/>
    <w:rsid w:val="00496685"/>
    <w:rsid w:val="004A4A2F"/>
    <w:rsid w:val="004B1199"/>
    <w:rsid w:val="004D4151"/>
    <w:rsid w:val="004E3E8B"/>
    <w:rsid w:val="004F493F"/>
    <w:rsid w:val="00505D91"/>
    <w:rsid w:val="0055071F"/>
    <w:rsid w:val="00552737"/>
    <w:rsid w:val="00574378"/>
    <w:rsid w:val="005A0F90"/>
    <w:rsid w:val="005D0020"/>
    <w:rsid w:val="005E45D4"/>
    <w:rsid w:val="005E6109"/>
    <w:rsid w:val="00600750"/>
    <w:rsid w:val="00604DFF"/>
    <w:rsid w:val="00627AF3"/>
    <w:rsid w:val="0063210F"/>
    <w:rsid w:val="00642D9F"/>
    <w:rsid w:val="006468D3"/>
    <w:rsid w:val="00650EDD"/>
    <w:rsid w:val="00652713"/>
    <w:rsid w:val="00655C79"/>
    <w:rsid w:val="00661267"/>
    <w:rsid w:val="0067130C"/>
    <w:rsid w:val="006833CD"/>
    <w:rsid w:val="006929EA"/>
    <w:rsid w:val="006975D3"/>
    <w:rsid w:val="006A78E4"/>
    <w:rsid w:val="006C06A0"/>
    <w:rsid w:val="006C2748"/>
    <w:rsid w:val="0074416D"/>
    <w:rsid w:val="00747254"/>
    <w:rsid w:val="00752DF0"/>
    <w:rsid w:val="00753FD0"/>
    <w:rsid w:val="0077348F"/>
    <w:rsid w:val="00786E5D"/>
    <w:rsid w:val="007C225F"/>
    <w:rsid w:val="007C4159"/>
    <w:rsid w:val="007D0B07"/>
    <w:rsid w:val="007D6EDF"/>
    <w:rsid w:val="007D7EF5"/>
    <w:rsid w:val="007E1962"/>
    <w:rsid w:val="007E68BC"/>
    <w:rsid w:val="007F4957"/>
    <w:rsid w:val="00826FD1"/>
    <w:rsid w:val="00834901"/>
    <w:rsid w:val="00837F61"/>
    <w:rsid w:val="0084444D"/>
    <w:rsid w:val="00872F30"/>
    <w:rsid w:val="008C180C"/>
    <w:rsid w:val="008C2FA3"/>
    <w:rsid w:val="008C6635"/>
    <w:rsid w:val="008D2D3E"/>
    <w:rsid w:val="008D5E09"/>
    <w:rsid w:val="008E1783"/>
    <w:rsid w:val="008F75FE"/>
    <w:rsid w:val="00912BB7"/>
    <w:rsid w:val="009240FD"/>
    <w:rsid w:val="009305D4"/>
    <w:rsid w:val="00953CA9"/>
    <w:rsid w:val="00956702"/>
    <w:rsid w:val="009665AA"/>
    <w:rsid w:val="009672AE"/>
    <w:rsid w:val="009720E4"/>
    <w:rsid w:val="00995FA6"/>
    <w:rsid w:val="00A009ED"/>
    <w:rsid w:val="00A23AD1"/>
    <w:rsid w:val="00A30A79"/>
    <w:rsid w:val="00A444AA"/>
    <w:rsid w:val="00A53E93"/>
    <w:rsid w:val="00A55C57"/>
    <w:rsid w:val="00A56B2E"/>
    <w:rsid w:val="00A65320"/>
    <w:rsid w:val="00A771EB"/>
    <w:rsid w:val="00A827A4"/>
    <w:rsid w:val="00A84842"/>
    <w:rsid w:val="00AB4331"/>
    <w:rsid w:val="00AC3A9D"/>
    <w:rsid w:val="00AE12B0"/>
    <w:rsid w:val="00AF784F"/>
    <w:rsid w:val="00B00215"/>
    <w:rsid w:val="00B03AD6"/>
    <w:rsid w:val="00B05D8D"/>
    <w:rsid w:val="00B068D3"/>
    <w:rsid w:val="00B227F2"/>
    <w:rsid w:val="00B31698"/>
    <w:rsid w:val="00B43AB5"/>
    <w:rsid w:val="00B47A20"/>
    <w:rsid w:val="00B52D48"/>
    <w:rsid w:val="00B56206"/>
    <w:rsid w:val="00B70CD0"/>
    <w:rsid w:val="00B91777"/>
    <w:rsid w:val="00B9550C"/>
    <w:rsid w:val="00BC17B6"/>
    <w:rsid w:val="00BC32C8"/>
    <w:rsid w:val="00BC38C4"/>
    <w:rsid w:val="00BE1D4F"/>
    <w:rsid w:val="00BE7D9D"/>
    <w:rsid w:val="00C12A08"/>
    <w:rsid w:val="00C36B8E"/>
    <w:rsid w:val="00C50931"/>
    <w:rsid w:val="00C6449A"/>
    <w:rsid w:val="00C7229B"/>
    <w:rsid w:val="00CA32A3"/>
    <w:rsid w:val="00CB1DA5"/>
    <w:rsid w:val="00CD3863"/>
    <w:rsid w:val="00CE4EDA"/>
    <w:rsid w:val="00CF004B"/>
    <w:rsid w:val="00CF4776"/>
    <w:rsid w:val="00CF498F"/>
    <w:rsid w:val="00D17093"/>
    <w:rsid w:val="00D20527"/>
    <w:rsid w:val="00D242E3"/>
    <w:rsid w:val="00D25B2F"/>
    <w:rsid w:val="00D3031F"/>
    <w:rsid w:val="00D3571D"/>
    <w:rsid w:val="00D366F6"/>
    <w:rsid w:val="00D422B4"/>
    <w:rsid w:val="00D71DEB"/>
    <w:rsid w:val="00D771E8"/>
    <w:rsid w:val="00D83CBC"/>
    <w:rsid w:val="00D92D5A"/>
    <w:rsid w:val="00DD0EF1"/>
    <w:rsid w:val="00DE4CAE"/>
    <w:rsid w:val="00DF7C25"/>
    <w:rsid w:val="00E26F9C"/>
    <w:rsid w:val="00E422D6"/>
    <w:rsid w:val="00E94784"/>
    <w:rsid w:val="00EB5BF5"/>
    <w:rsid w:val="00EB6515"/>
    <w:rsid w:val="00EE0CB5"/>
    <w:rsid w:val="00F00CE2"/>
    <w:rsid w:val="00F23357"/>
    <w:rsid w:val="00F60EFE"/>
    <w:rsid w:val="00F711C2"/>
    <w:rsid w:val="00F71D92"/>
    <w:rsid w:val="00FB07F5"/>
    <w:rsid w:val="00FB5092"/>
    <w:rsid w:val="00FD009C"/>
    <w:rsid w:val="00FD27F8"/>
    <w:rsid w:val="00FE03EC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DCDE"/>
  <w14:defaultImageDpi w14:val="300"/>
  <w15:docId w15:val="{F35F349E-644A-48EF-B851-CEC5F68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A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5C57"/>
  </w:style>
  <w:style w:type="character" w:customStyle="1" w:styleId="FootnoteTextChar">
    <w:name w:val="Footnote Text Char"/>
    <w:basedOn w:val="DefaultParagraphFont"/>
    <w:link w:val="FootnoteText"/>
    <w:uiPriority w:val="99"/>
    <w:rsid w:val="00A55C57"/>
  </w:style>
  <w:style w:type="character" w:styleId="FootnoteReference">
    <w:name w:val="footnote reference"/>
    <w:basedOn w:val="DefaultParagraphFont"/>
    <w:uiPriority w:val="99"/>
    <w:unhideWhenUsed/>
    <w:rsid w:val="00A55C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B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D4"/>
  </w:style>
  <w:style w:type="paragraph" w:styleId="Footer">
    <w:name w:val="footer"/>
    <w:basedOn w:val="Normal"/>
    <w:link w:val="FooterChar"/>
    <w:uiPriority w:val="99"/>
    <w:unhideWhenUsed/>
    <w:rsid w:val="0093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petition@wittenber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B75F3F53.dotm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Williams</dc:creator>
  <cp:keywords/>
  <dc:description/>
  <cp:lastModifiedBy>Darby L. Hiller-Freund</cp:lastModifiedBy>
  <cp:revision>6</cp:revision>
  <cp:lastPrinted>2015-08-26T22:18:00Z</cp:lastPrinted>
  <dcterms:created xsi:type="dcterms:W3CDTF">2018-01-03T13:54:00Z</dcterms:created>
  <dcterms:modified xsi:type="dcterms:W3CDTF">2018-01-03T16:55:00Z</dcterms:modified>
</cp:coreProperties>
</file>